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bookmarkStart w:id="0" w:name="_GoBack"/>
      <w:bookmarkEnd w:id="0"/>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936512" w:rsidP="00DD47FF">
      <w:pPr>
        <w:ind w:left="4752" w:firstLine="720"/>
        <w:jc w:val="both"/>
      </w:pPr>
      <w:r>
        <w:t>Заместитель 1ЗГД (ИД) по МТО</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rsidR="00936512">
        <w:t xml:space="preserve"> Смуров Д.В.</w:t>
      </w:r>
    </w:p>
    <w:p w:rsidR="00DD47FF" w:rsidRPr="004F0483" w:rsidRDefault="00936512" w:rsidP="00DD47FF">
      <w:pPr>
        <w:ind w:left="5529"/>
        <w:jc w:val="right"/>
      </w:pPr>
      <w:r>
        <w:t>10.</w:t>
      </w:r>
      <w:r w:rsidR="00564B93">
        <w:t>2022</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91675C">
        <w:rPr>
          <w:i/>
          <w:u w:val="single"/>
        </w:rPr>
        <w:t>Трубный</w:t>
      </w:r>
      <w:r w:rsidR="00163D7A">
        <w:rPr>
          <w:i/>
          <w:u w:val="single"/>
        </w:rPr>
        <w:t xml:space="preserve"> </w:t>
      </w:r>
      <w:r w:rsidR="0091675C">
        <w:rPr>
          <w:i/>
          <w:u w:val="single"/>
        </w:rPr>
        <w:t>прокат.</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416ABF">
        <w:rPr>
          <w:i/>
          <w:u w:val="single"/>
        </w:rPr>
        <w:t>до 30</w:t>
      </w:r>
      <w:r w:rsidR="00B313F8">
        <w:rPr>
          <w:i/>
          <w:u w:val="single"/>
        </w:rPr>
        <w:t xml:space="preserve"> декабря</w:t>
      </w:r>
      <w:r w:rsidR="00596D08">
        <w:rPr>
          <w:i/>
          <w:u w:val="single"/>
        </w:rPr>
        <w:t xml:space="preserve"> </w:t>
      </w:r>
      <w:r w:rsidR="00564B93">
        <w:rPr>
          <w:i/>
          <w:u w:val="single"/>
        </w:rPr>
        <w:t>2022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91675C">
        <w:rPr>
          <w:i/>
          <w:u w:val="single"/>
        </w:rPr>
        <w:t>ля  (поставщика)  ГОСТ 14162-79, ГОСТ 9941-81</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0A4D0B" w:rsidRDefault="0091675C" w:rsidP="000A4D0B">
      <w:pPr>
        <w:jc w:val="both"/>
        <w:rPr>
          <w:i/>
          <w:u w:val="single"/>
        </w:rPr>
      </w:pPr>
      <w:r>
        <w:rPr>
          <w:i/>
          <w:u w:val="single"/>
        </w:rPr>
        <w:t>Трубка 1,8х</w:t>
      </w:r>
      <w:proofErr w:type="gramStart"/>
      <w:r>
        <w:rPr>
          <w:i/>
          <w:u w:val="single"/>
        </w:rPr>
        <w:t>0</w:t>
      </w:r>
      <w:proofErr w:type="gramEnd"/>
      <w:r>
        <w:rPr>
          <w:i/>
          <w:u w:val="single"/>
        </w:rPr>
        <w:t>,2</w:t>
      </w:r>
      <w:r w:rsidR="00215EB5">
        <w:rPr>
          <w:i/>
          <w:u w:val="single"/>
        </w:rPr>
        <w:t>хНД -12Х18Н10Т-А ГОСТ 14162-79, 950м.</w:t>
      </w:r>
    </w:p>
    <w:p w:rsidR="00215EB5" w:rsidRDefault="00215EB5" w:rsidP="000A4D0B">
      <w:pPr>
        <w:jc w:val="both"/>
        <w:rPr>
          <w:i/>
          <w:u w:val="single"/>
        </w:rPr>
      </w:pPr>
      <w:r>
        <w:rPr>
          <w:i/>
          <w:u w:val="single"/>
        </w:rPr>
        <w:t>Труба 20х2х3000м-12Х18Н10Т ГОСТ 9941-81, 50кг.</w:t>
      </w:r>
    </w:p>
    <w:p w:rsidR="00005099" w:rsidRPr="000A4D0B" w:rsidRDefault="00215EB5" w:rsidP="000A4D0B">
      <w:pPr>
        <w:jc w:val="both"/>
        <w:rPr>
          <w:i/>
          <w:u w:val="single"/>
        </w:rPr>
      </w:pPr>
      <w:r w:rsidRPr="00656D89">
        <w:rPr>
          <w:i/>
          <w:u w:val="single"/>
        </w:rPr>
        <w:t xml:space="preserve"> </w:t>
      </w:r>
      <w:proofErr w:type="spellStart"/>
      <w:r w:rsidR="00005099" w:rsidRPr="00656D89">
        <w:rPr>
          <w:i/>
          <w:u w:val="single"/>
        </w:rPr>
        <w:t>Толеранс</w:t>
      </w:r>
      <w:proofErr w:type="spellEnd"/>
      <w:r w:rsidR="00005099" w:rsidRPr="00656D89">
        <w:rPr>
          <w:i/>
          <w:u w:val="single"/>
        </w:rPr>
        <w:t xml:space="preserve">  ± </w:t>
      </w:r>
      <w:r w:rsidR="00656D89" w:rsidRPr="00656D89">
        <w:rPr>
          <w:i/>
          <w:u w:val="single"/>
        </w:rPr>
        <w:t>10</w:t>
      </w:r>
      <w:r w:rsidR="00005099" w:rsidRPr="00656D89">
        <w:rPr>
          <w:i/>
          <w:u w:val="single"/>
        </w:rPr>
        <w:t>%.</w:t>
      </w:r>
      <w:r w:rsidR="00005099" w:rsidRPr="00656D89">
        <w:rPr>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Default="00DD47FF" w:rsidP="00DD47FF">
      <w:pPr>
        <w:jc w:val="both"/>
        <w:rPr>
          <w:i/>
        </w:rPr>
      </w:pPr>
      <w:r w:rsidRPr="004F0483">
        <w:rPr>
          <w:i/>
        </w:rPr>
        <w:t xml:space="preserve">выпуск не ранее </w:t>
      </w:r>
      <w:r w:rsidR="007B5344" w:rsidRPr="007B5344">
        <w:rPr>
          <w:i/>
        </w:rPr>
        <w:t>20</w:t>
      </w:r>
      <w:r w:rsidR="00215EB5">
        <w:rPr>
          <w:i/>
        </w:rPr>
        <w:t>21</w:t>
      </w:r>
      <w:r w:rsidR="007B5344" w:rsidRPr="007B5344">
        <w:rPr>
          <w:i/>
        </w:rPr>
        <w:t xml:space="preserve"> </w:t>
      </w:r>
      <w:r w:rsidRPr="007B5344">
        <w:rPr>
          <w:i/>
        </w:rPr>
        <w:t>г.</w:t>
      </w:r>
    </w:p>
    <w:p w:rsidR="00596D08" w:rsidRPr="004F0483" w:rsidRDefault="00596D08" w:rsidP="00DD47FF">
      <w:pPr>
        <w:jc w:val="both"/>
      </w:pPr>
    </w:p>
    <w:p w:rsidR="00DD47FF" w:rsidRDefault="00DD47FF" w:rsidP="00C72116">
      <w:r w:rsidRPr="004F0483">
        <w:t>Инициатор закупки (</w:t>
      </w:r>
      <w:proofErr w:type="gramStart"/>
      <w:r w:rsidRPr="004F0483">
        <w:t>ИЗ</w:t>
      </w:r>
      <w:proofErr w:type="gramEnd"/>
      <w:r w:rsidRPr="004F0483">
        <w:t xml:space="preserve">): </w:t>
      </w:r>
      <w:r w:rsidR="00936512">
        <w:t xml:space="preserve">Начальник </w:t>
      </w:r>
      <w:proofErr w:type="spellStart"/>
      <w:r w:rsidR="00936512">
        <w:t>ОМТСиК</w:t>
      </w:r>
      <w:proofErr w:type="spellEnd"/>
      <w:r w:rsidRPr="004F0483">
        <w:tab/>
        <w:t>______________________</w:t>
      </w:r>
      <w:r w:rsidR="00936512">
        <w:t xml:space="preserve"> Т.В. Скороходова</w:t>
      </w:r>
    </w:p>
    <w:p w:rsidR="00596D08" w:rsidRPr="004F0483" w:rsidRDefault="00596D08" w:rsidP="00C72116"/>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BF397C" w:rsidRDefault="00DD47FF" w:rsidP="00DD47FF">
      <w:pPr>
        <w:jc w:val="both"/>
      </w:pPr>
      <w:r w:rsidRPr="004F0483">
        <w:t>СОГЛАСОВАНО: Руководитель проекта</w:t>
      </w:r>
      <w:r w:rsidRPr="004F0483">
        <w:rPr>
          <w:rStyle w:val="afffff1"/>
        </w:rPr>
        <w:footnoteReference w:id="4"/>
      </w:r>
      <w:r w:rsidR="00AA2B87">
        <w:tab/>
      </w:r>
      <w:r w:rsidR="00CE41BD">
        <w:t xml:space="preserve">______________________ М.В. </w:t>
      </w:r>
      <w:proofErr w:type="spellStart"/>
      <w:r w:rsidR="00CE41BD">
        <w:t>Жусупов</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FF6" w:rsidRDefault="00565FF6">
      <w:r>
        <w:separator/>
      </w:r>
    </w:p>
  </w:endnote>
  <w:endnote w:type="continuationSeparator" w:id="0">
    <w:p w:rsidR="00565FF6" w:rsidRDefault="0056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A4D0B">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FF6" w:rsidRDefault="00565FF6">
      <w:r>
        <w:separator/>
      </w:r>
    </w:p>
  </w:footnote>
  <w:footnote w:type="continuationSeparator" w:id="0">
    <w:p w:rsidR="00565FF6" w:rsidRDefault="00565FF6">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4D0B"/>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3D7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B55"/>
    <w:rsid w:val="001E0F00"/>
    <w:rsid w:val="001E0F52"/>
    <w:rsid w:val="001E1141"/>
    <w:rsid w:val="001E2B10"/>
    <w:rsid w:val="001E3060"/>
    <w:rsid w:val="001E34A3"/>
    <w:rsid w:val="001E3B21"/>
    <w:rsid w:val="001E3CA0"/>
    <w:rsid w:val="001E418A"/>
    <w:rsid w:val="001E4F3B"/>
    <w:rsid w:val="001E53AA"/>
    <w:rsid w:val="001E5C7F"/>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5EB5"/>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6EC"/>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ABF"/>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5FF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6D08"/>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10B"/>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675C"/>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6512"/>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F62"/>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B87"/>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3F8"/>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47D"/>
    <w:rsid w:val="00B625F0"/>
    <w:rsid w:val="00B63601"/>
    <w:rsid w:val="00B63BD6"/>
    <w:rsid w:val="00B64174"/>
    <w:rsid w:val="00B64853"/>
    <w:rsid w:val="00B65C02"/>
    <w:rsid w:val="00B66BE2"/>
    <w:rsid w:val="00B674F0"/>
    <w:rsid w:val="00B701C3"/>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774"/>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16"/>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5D2F"/>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B30"/>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B41"/>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47336"/>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F8CEE-7729-41B9-A523-32F3D8BC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915_Materials</dc:creator>
  <cp:lastModifiedBy>Кочнева Ксения Александровна</cp:lastModifiedBy>
  <cp:revision>2</cp:revision>
  <cp:lastPrinted>2022-10-11T06:20:00Z</cp:lastPrinted>
  <dcterms:created xsi:type="dcterms:W3CDTF">2022-10-12T05:15:00Z</dcterms:created>
  <dcterms:modified xsi:type="dcterms:W3CDTF">2022-10-12T05:15:00Z</dcterms:modified>
</cp:coreProperties>
</file>